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184383D2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</w:t>
      </w:r>
      <w:r w:rsidR="00BE1058">
        <w:rPr>
          <w:rFonts w:ascii="Verdana" w:hAnsi="Verdana" w:cs="Calibri"/>
          <w:lang w:val="es-ES"/>
        </w:rPr>
        <w:t xml:space="preserve">de la movilidad física </w:t>
      </w:r>
      <w:r w:rsidRPr="0023723A">
        <w:rPr>
          <w:rFonts w:ascii="Verdana" w:hAnsi="Verdana" w:cs="Calibri"/>
          <w:lang w:val="es-ES"/>
        </w:rPr>
        <w:t xml:space="preserve">(días)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302282">
        <w:rPr>
          <w:rFonts w:ascii="Verdana" w:hAnsi="Verdana" w:cs="Calibri"/>
          <w:lang w:val="es-ES"/>
        </w:rPr>
        <w:t>______</w:t>
      </w:r>
      <w:r w:rsidR="0067665D">
        <w:rPr>
          <w:rFonts w:ascii="Verdana" w:hAnsi="Verdana" w:cs="Calibri"/>
          <w:lang w:val="es-ES"/>
        </w:rPr>
        <w:br/>
      </w:r>
    </w:p>
    <w:p w14:paraId="577671D1" w14:textId="25091061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46D50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7144B580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23723A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C7BC5AB" w:rsidR="00A077EC" w:rsidRPr="0023723A" w:rsidRDefault="00A077EC" w:rsidP="003339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  <w:r w:rsidR="003339E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339EF">
              <w:rPr>
                <w:rFonts w:ascii="Verdana" w:hAnsi="Verdana" w:cs="Arial"/>
                <w:sz w:val="20"/>
                <w:lang w:val="en-GB"/>
              </w:rPr>
              <w:br/>
            </w:r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3339EF" w:rsidRPr="003339EF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779E99DE" w:rsidR="00A077EC" w:rsidRPr="0023723A" w:rsidRDefault="003339EF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</w:t>
            </w:r>
            <w:r w:rsidR="00A077EC" w:rsidRPr="0023723A">
              <w:rPr>
                <w:rFonts w:ascii="Verdana" w:hAnsi="Verdana" w:cs="Arial"/>
                <w:sz w:val="20"/>
                <w:lang w:val="fr-BE"/>
              </w:rPr>
              <w:t>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516F8A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6"/>
      </w:r>
      <w:r w:rsidRPr="0023723A">
        <w:rPr>
          <w:rFonts w:ascii="Verdana" w:hAnsi="Verdana" w:cs="Calibri"/>
          <w:lang w:val="es-ES"/>
        </w:rPr>
        <w:t>:</w:t>
      </w:r>
    </w:p>
    <w:p w14:paraId="781C7226" w14:textId="6DDA1A0B" w:rsidR="00F721A1" w:rsidRPr="0023723A" w:rsidRDefault="00255720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Nivel</w:t>
      </w:r>
      <w:r w:rsidR="00F721A1" w:rsidRPr="0023723A">
        <w:rPr>
          <w:rFonts w:ascii="Verdana" w:hAnsi="Verdana" w:cs="Calibri"/>
          <w:lang w:val="es-ES"/>
        </w:rPr>
        <w:t xml:space="preserve"> </w:t>
      </w:r>
      <w:r>
        <w:rPr>
          <w:rFonts w:ascii="Verdana" w:hAnsi="Verdana" w:cs="Calibri"/>
          <w:lang w:val="es-ES"/>
        </w:rPr>
        <w:t>(</w:t>
      </w:r>
      <w:r w:rsidR="00F721A1" w:rsidRPr="0023723A">
        <w:rPr>
          <w:rFonts w:ascii="Verdana" w:hAnsi="Verdana" w:cs="Calibri"/>
          <w:lang w:val="es-ES"/>
        </w:rPr>
        <w:t xml:space="preserve">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89A5" w14:textId="77777777" w:rsidR="00C94865" w:rsidRDefault="00C94865">
      <w:r>
        <w:separator/>
      </w:r>
    </w:p>
  </w:endnote>
  <w:endnote w:type="continuationSeparator" w:id="0">
    <w:p w14:paraId="4142E15E" w14:textId="77777777" w:rsidR="00C94865" w:rsidRDefault="00C94865">
      <w:r>
        <w:continuationSeparator/>
      </w:r>
    </w:p>
  </w:endnote>
  <w:endnote w:id="1">
    <w:p w14:paraId="2A7B3835" w14:textId="5805500F" w:rsidR="00255720" w:rsidRPr="00302282" w:rsidRDefault="00326260" w:rsidP="00255720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proofErr w:type="spellStart"/>
      <w:r w:rsidR="00255720" w:rsidRPr="00302282">
        <w:rPr>
          <w:rFonts w:ascii="Verdana" w:hAnsi="Verdana"/>
          <w:sz w:val="16"/>
          <w:szCs w:val="16"/>
          <w:lang w:val="en-GB"/>
        </w:rPr>
        <w:t>Adapta</w:t>
      </w:r>
      <w:r w:rsidR="00F91D70" w:rsidRPr="00302282">
        <w:rPr>
          <w:rFonts w:ascii="Verdana" w:hAnsi="Verdana"/>
          <w:sz w:val="16"/>
          <w:szCs w:val="16"/>
          <w:lang w:val="en-GB"/>
        </w:rPr>
        <w:t>ciones</w:t>
      </w:r>
      <w:proofErr w:type="spellEnd"/>
      <w:r w:rsidR="00F91D70" w:rsidRPr="00302282">
        <w:rPr>
          <w:rFonts w:ascii="Verdana" w:hAnsi="Verdana"/>
          <w:sz w:val="16"/>
          <w:szCs w:val="16"/>
          <w:lang w:val="en-GB"/>
        </w:rPr>
        <w:t xml:space="preserve"> de </w:t>
      </w:r>
      <w:proofErr w:type="spellStart"/>
      <w:r w:rsidR="00F91D70" w:rsidRPr="00302282">
        <w:rPr>
          <w:rFonts w:ascii="Verdana" w:hAnsi="Verdana"/>
          <w:sz w:val="16"/>
          <w:szCs w:val="16"/>
          <w:lang w:val="en-GB"/>
        </w:rPr>
        <w:t>esta</w:t>
      </w:r>
      <w:proofErr w:type="spellEnd"/>
      <w:r w:rsidR="00F91D70" w:rsidRPr="00302282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F91D70" w:rsidRPr="00302282">
        <w:rPr>
          <w:rFonts w:ascii="Verdana" w:hAnsi="Verdana"/>
          <w:sz w:val="16"/>
          <w:szCs w:val="16"/>
          <w:lang w:val="en-GB"/>
        </w:rPr>
        <w:t>plantilla</w:t>
      </w:r>
      <w:proofErr w:type="spellEnd"/>
      <w:r w:rsidR="00F91D70" w:rsidRPr="00302282">
        <w:rPr>
          <w:rFonts w:ascii="Verdana" w:hAnsi="Verdana"/>
          <w:sz w:val="16"/>
          <w:szCs w:val="16"/>
          <w:lang w:val="en-GB"/>
        </w:rPr>
        <w:t>:</w:t>
      </w:r>
    </w:p>
    <w:p w14:paraId="7CB9FD76" w14:textId="6C05DC67" w:rsidR="00F91D70" w:rsidRPr="00302282" w:rsidRDefault="00F91D70" w:rsidP="00255720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</w:p>
    <w:p w14:paraId="54281B60" w14:textId="3D35FDBC" w:rsidR="00255720" w:rsidRPr="00302282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caso de que la movilidad combine actividades de docencia y de formación, se deberá emplear </w:t>
      </w:r>
      <w:r w:rsidRPr="00302282">
        <w:rPr>
          <w:rFonts w:ascii="Verdana" w:hAnsi="Verdana"/>
          <w:b/>
          <w:sz w:val="16"/>
          <w:szCs w:val="16"/>
          <w:lang w:val="es-ES"/>
        </w:rPr>
        <w:t>este</w:t>
      </w:r>
      <w:r w:rsidRPr="00302282">
        <w:rPr>
          <w:rFonts w:ascii="Verdana" w:hAnsi="Verdana"/>
          <w:sz w:val="16"/>
          <w:szCs w:val="16"/>
          <w:lang w:val="es-ES"/>
        </w:rPr>
        <w:t xml:space="preserve"> </w:t>
      </w:r>
      <w:r w:rsidRPr="00302282">
        <w:rPr>
          <w:rFonts w:ascii="Verdana" w:hAnsi="Verdana"/>
          <w:b/>
          <w:sz w:val="16"/>
          <w:szCs w:val="16"/>
          <w:lang w:val="es-ES"/>
        </w:rPr>
        <w:t>modelo</w:t>
      </w:r>
      <w:r w:rsidRPr="00302282"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21AF0EB7" w14:textId="5B4AE710" w:rsidR="00255720" w:rsidRPr="00302282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entre instituciones de educación superior, este acuerdo se firmará siempre por el miembro del personal, la institución </w:t>
      </w:r>
      <w:r w:rsidR="00A307C1">
        <w:rPr>
          <w:rFonts w:ascii="Verdana" w:hAnsi="Verdana"/>
          <w:sz w:val="16"/>
          <w:szCs w:val="16"/>
          <w:lang w:val="es-ES"/>
        </w:rPr>
        <w:t>de envío</w:t>
      </w:r>
      <w:r w:rsidRPr="00302282">
        <w:rPr>
          <w:rFonts w:ascii="Verdana" w:hAnsi="Verdana"/>
          <w:sz w:val="16"/>
          <w:szCs w:val="16"/>
          <w:lang w:val="es-ES"/>
        </w:rPr>
        <w:t xml:space="preserve"> y la institución </w:t>
      </w:r>
      <w:proofErr w:type="gramStart"/>
      <w:r w:rsidRPr="00302282">
        <w:rPr>
          <w:rFonts w:ascii="Verdana" w:hAnsi="Verdana"/>
          <w:sz w:val="16"/>
          <w:szCs w:val="16"/>
          <w:lang w:val="es-ES"/>
        </w:rPr>
        <w:t xml:space="preserve">del </w:t>
      </w:r>
      <w:r w:rsidR="00A307C1">
        <w:rPr>
          <w:rFonts w:ascii="Verdana" w:hAnsi="Verdana"/>
          <w:sz w:val="16"/>
          <w:szCs w:val="16"/>
          <w:lang w:val="es-ES"/>
        </w:rPr>
        <w:t>acogida</w:t>
      </w:r>
      <w:proofErr w:type="gramEnd"/>
      <w:r w:rsidRPr="00302282">
        <w:rPr>
          <w:rFonts w:ascii="Verdana" w:hAnsi="Verdana"/>
          <w:sz w:val="16"/>
          <w:szCs w:val="16"/>
          <w:lang w:val="es-ES"/>
        </w:rPr>
        <w:t xml:space="preserve"> (tres firmas en total)</w:t>
      </w:r>
      <w:r w:rsidR="00A47900" w:rsidRPr="00302282">
        <w:rPr>
          <w:rFonts w:ascii="Verdana" w:hAnsi="Verdana"/>
          <w:sz w:val="16"/>
          <w:szCs w:val="16"/>
          <w:lang w:val="es-ES"/>
        </w:rPr>
        <w:t>.</w:t>
      </w:r>
    </w:p>
    <w:p w14:paraId="53D437FA" w14:textId="333D5816" w:rsidR="00255720" w:rsidRPr="00302282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KA171 </w:t>
      </w:r>
      <w:r w:rsidRPr="00302282">
        <w:rPr>
          <w:rFonts w:ascii="Verdana" w:hAnsi="Verdana"/>
          <w:sz w:val="16"/>
          <w:szCs w:val="16"/>
          <w:lang w:val="es-ES"/>
        </w:rPr>
        <w:t xml:space="preserve">saliente de personal invitado de una organización </w:t>
      </w:r>
      <w:r w:rsidR="00302282" w:rsidRPr="00302282">
        <w:rPr>
          <w:rFonts w:ascii="Verdana" w:hAnsi="Verdana"/>
          <w:sz w:val="16"/>
          <w:szCs w:val="16"/>
          <w:lang w:val="es-ES"/>
        </w:rPr>
        <w:t>(</w:t>
      </w:r>
      <w:r w:rsidRPr="00302282">
        <w:rPr>
          <w:rFonts w:ascii="Verdana" w:hAnsi="Verdana"/>
          <w:sz w:val="16"/>
          <w:szCs w:val="16"/>
          <w:lang w:val="es-ES"/>
        </w:rPr>
        <w:t>no académica</w:t>
      </w:r>
      <w:r w:rsidR="00302282" w:rsidRPr="00302282">
        <w:rPr>
          <w:rFonts w:ascii="Verdana" w:hAnsi="Verdana"/>
          <w:sz w:val="16"/>
          <w:szCs w:val="16"/>
          <w:lang w:val="es-ES"/>
        </w:rPr>
        <w:t>)</w:t>
      </w:r>
      <w:r w:rsidRPr="00302282">
        <w:rPr>
          <w:rFonts w:ascii="Verdana" w:hAnsi="Verdana"/>
          <w:sz w:val="16"/>
          <w:szCs w:val="16"/>
          <w:lang w:val="es-ES"/>
        </w:rPr>
        <w:t xml:space="preserve"> para impartir docencia en una institución de educación superior, este acuerdo se firmará por el participante,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por </w:t>
      </w:r>
      <w:r w:rsidRPr="00302282">
        <w:rPr>
          <w:rFonts w:ascii="Verdana" w:hAnsi="Verdana"/>
          <w:sz w:val="16"/>
          <w:szCs w:val="16"/>
          <w:lang w:val="es-ES"/>
        </w:rPr>
        <w:t xml:space="preserve">la organización beneficiaria, por la institución de educación superior que recibirá al miembro del personal y por la </w:t>
      </w:r>
      <w:r w:rsidR="00A47900" w:rsidRPr="00302282">
        <w:rPr>
          <w:rFonts w:ascii="Verdana" w:hAnsi="Verdana"/>
          <w:sz w:val="16"/>
          <w:szCs w:val="16"/>
          <w:lang w:val="es-ES"/>
        </w:rPr>
        <w:t>organización</w:t>
      </w:r>
      <w:r w:rsidRPr="00302282">
        <w:rPr>
          <w:rFonts w:ascii="Verdana" w:hAnsi="Verdana"/>
          <w:sz w:val="16"/>
          <w:szCs w:val="16"/>
          <w:lang w:val="es-ES"/>
        </w:rPr>
        <w:t xml:space="preserve">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a la que pertenece </w:t>
      </w:r>
      <w:r w:rsidRPr="00302282">
        <w:rPr>
          <w:rFonts w:ascii="Verdana" w:hAnsi="Verdana"/>
          <w:sz w:val="16"/>
          <w:szCs w:val="16"/>
          <w:lang w:val="es-ES"/>
        </w:rPr>
        <w:t xml:space="preserve">(cuatro firmas en total). Se habilitará un espacio adicional para la firma de la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organización beneficiaria </w:t>
      </w:r>
      <w:r w:rsidRPr="00302282">
        <w:rPr>
          <w:rFonts w:ascii="Verdana" w:hAnsi="Verdana"/>
          <w:sz w:val="16"/>
          <w:szCs w:val="16"/>
          <w:lang w:val="es-ES"/>
        </w:rPr>
        <w:t>que organice la movilidad</w:t>
      </w:r>
      <w:r w:rsidR="00595FE4">
        <w:rPr>
          <w:rFonts w:ascii="Verdana" w:hAnsi="Verdana"/>
          <w:sz w:val="16"/>
          <w:szCs w:val="16"/>
          <w:lang w:val="es-ES"/>
        </w:rPr>
        <w:t>.</w:t>
      </w:r>
    </w:p>
    <w:p w14:paraId="0F746630" w14:textId="7459133A" w:rsidR="00255720" w:rsidRPr="00302282" w:rsidRDefault="00A4790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entrante de 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personal invitado de empresas/ 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 xml:space="preserve">de 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una organización 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>(</w:t>
      </w:r>
      <w:r w:rsidRPr="00302282">
        <w:rPr>
          <w:rFonts w:ascii="Verdana" w:hAnsi="Verdana"/>
          <w:b/>
          <w:sz w:val="16"/>
          <w:szCs w:val="16"/>
          <w:lang w:val="es-ES"/>
        </w:rPr>
        <w:t>no académica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>)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 para impartir docencia en una institución de educación superior</w:t>
      </w:r>
      <w:r w:rsidRPr="00302282">
        <w:rPr>
          <w:rFonts w:ascii="Verdana" w:hAnsi="Verdana"/>
          <w:sz w:val="16"/>
          <w:szCs w:val="16"/>
          <w:lang w:val="es-ES"/>
        </w:rPr>
        <w:t>, este acuerdo se firmará por el miembro del personal, por la institución de acogida (si procediera, la organizaci</w:t>
      </w:r>
      <w:r w:rsidR="00302282" w:rsidRPr="00302282">
        <w:rPr>
          <w:rFonts w:ascii="Verdana" w:hAnsi="Verdana"/>
          <w:sz w:val="16"/>
          <w:szCs w:val="16"/>
          <w:lang w:val="es-ES"/>
        </w:rPr>
        <w:t>ón beneficiaria, si fuera diferente de la institución de acogida)</w:t>
      </w:r>
      <w:r w:rsidRPr="00302282">
        <w:rPr>
          <w:rFonts w:ascii="Verdana" w:hAnsi="Verdana"/>
          <w:sz w:val="16"/>
          <w:szCs w:val="16"/>
          <w:lang w:val="es-ES"/>
        </w:rPr>
        <w:t xml:space="preserve"> y </w:t>
      </w:r>
      <w:r w:rsidR="00302282" w:rsidRPr="00302282">
        <w:rPr>
          <w:rFonts w:ascii="Verdana" w:hAnsi="Verdana"/>
          <w:sz w:val="16"/>
          <w:szCs w:val="16"/>
          <w:lang w:val="es-ES"/>
        </w:rPr>
        <w:t xml:space="preserve">por </w:t>
      </w:r>
      <w:r w:rsidRPr="00302282">
        <w:rPr>
          <w:rFonts w:ascii="Verdana" w:hAnsi="Verdana"/>
          <w:sz w:val="16"/>
          <w:szCs w:val="16"/>
          <w:lang w:val="es-ES"/>
        </w:rPr>
        <w:t xml:space="preserve">la organización de envío (tres </w:t>
      </w:r>
      <w:r w:rsidR="00302282" w:rsidRPr="00302282">
        <w:rPr>
          <w:rFonts w:ascii="Verdana" w:hAnsi="Verdana"/>
          <w:sz w:val="16"/>
          <w:szCs w:val="16"/>
          <w:lang w:val="es-ES"/>
        </w:rPr>
        <w:t xml:space="preserve">o cuatro </w:t>
      </w:r>
      <w:r w:rsidRPr="00302282">
        <w:rPr>
          <w:rFonts w:ascii="Verdana" w:hAnsi="Verdana"/>
          <w:sz w:val="16"/>
          <w:szCs w:val="16"/>
          <w:lang w:val="es-ES"/>
        </w:rPr>
        <w:t>firmas en total</w:t>
      </w:r>
      <w:r w:rsidR="00302282" w:rsidRPr="00302282">
        <w:rPr>
          <w:rFonts w:ascii="Verdana" w:hAnsi="Verdana"/>
          <w:sz w:val="16"/>
          <w:szCs w:val="16"/>
          <w:lang w:val="es-ES"/>
        </w:rPr>
        <w:t>)</w:t>
      </w:r>
      <w:r w:rsidRPr="00302282">
        <w:rPr>
          <w:rFonts w:ascii="Verdana" w:hAnsi="Verdana"/>
          <w:sz w:val="16"/>
          <w:szCs w:val="16"/>
          <w:lang w:val="es-ES"/>
        </w:rPr>
        <w:t>.</w:t>
      </w:r>
    </w:p>
    <w:p w14:paraId="113B49BD" w14:textId="4000FF91" w:rsidR="00AB7704" w:rsidRPr="00230528" w:rsidRDefault="00653811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57BA2427" w14:textId="0E5954E3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5">
    <w:p w14:paraId="598E5A81" w14:textId="03A1F90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history="1">
        <w:r w:rsidR="00255720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6">
    <w:p w14:paraId="1737E8A1" w14:textId="097904ED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anchor="ISCE" w:history="1">
        <w:r w:rsidR="00255720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7">
    <w:p w14:paraId="2950A1AA" w14:textId="4C4F6BAC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terceros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países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no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asociados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 al programa: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 la legislación nacional del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Estado miembro de la UE o del tercer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 </w:t>
      </w:r>
      <w:r w:rsidR="00BE0DB3">
        <w:rPr>
          <w:rFonts w:ascii="Verdana" w:hAnsi="Verdana" w:cs="Calibri"/>
          <w:sz w:val="16"/>
          <w:szCs w:val="16"/>
          <w:lang w:val="es-ES"/>
        </w:rPr>
        <w:t>asociado 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FF1A" w14:textId="77777777" w:rsidR="00C94865" w:rsidRDefault="00C94865">
      <w:r>
        <w:separator/>
      </w:r>
    </w:p>
  </w:footnote>
  <w:footnote w:type="continuationSeparator" w:id="0">
    <w:p w14:paraId="12B51CDB" w14:textId="77777777" w:rsidR="00C94865" w:rsidRDefault="00C94865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9F3224">
        <w:rPr>
          <w:rFonts w:asciiTheme="minorHAnsi" w:hAnsiTheme="minorHAnsi" w:cstheme="minorHAnsi"/>
          <w:sz w:val="18"/>
          <w:szCs w:val="18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Nota </w:t>
      </w:r>
      <w:proofErr w:type="gramStart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SEPIE:</w:t>
      </w:r>
      <w:proofErr w:type="gramEnd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5BF0DF3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26B2D4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 w:numId="4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30C7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720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28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339E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16F8A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5FE4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6D50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7C1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900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0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865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1D70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65FB165F-182A-4A3F-9829-2C6CCDF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International_Standard_Classification_of_Education_%28ISCED%29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45943-9A97-4EEC-9213-D58F773AE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34</TotalTime>
  <Pages>4</Pages>
  <Words>546</Words>
  <Characters>3004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Rosa Asenjo</cp:lastModifiedBy>
  <cp:revision>7</cp:revision>
  <cp:lastPrinted>2015-08-28T09:59:00Z</cp:lastPrinted>
  <dcterms:created xsi:type="dcterms:W3CDTF">2023-06-17T13:48:00Z</dcterms:created>
  <dcterms:modified xsi:type="dcterms:W3CDTF">2023-06-21T11:13:00Z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